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Vgjegyzet-hivatkoz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Vgjegyzet-hivatkozs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7A0E18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7A0E18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Cmsor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Vgjegyzet-hivatkozs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Vgjegyzet-hivatkozs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Vgjegyzet-hivatkoz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Vgjegyzetszvege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hivatkozs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2F549E" w:rsidRDefault="00F8532D" w:rsidP="001C5CC2">
      <w:pPr>
        <w:pStyle w:val="Vgjegyzetszvege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Hiperhivatkozs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iperhivatkozs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iperhivatkozs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hivatkozs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538EC549" w:rsidR="00153B61" w:rsidRPr="004208DA" w:rsidRDefault="00153B61" w:rsidP="00B223B0">
      <w:pPr>
        <w:pStyle w:val="Vgjegyzetszvege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panose1 w:val="05010000000000000000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0E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llb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lfej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0E18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0e52a87e-fa0e-4867-9149-5c43122db7fb"/>
    <ds:schemaRef ds:uri="http://schemas.microsoft.com/sharepoint/v3/field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D0C6582-9117-47CB-877C-EE6A2A9AE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412</Words>
  <Characters>2557</Characters>
  <Application>Microsoft Office Word</Application>
  <DocSecurity>0</DocSecurity>
  <PresentationFormat>Microsoft Word 11.0</PresentationFormat>
  <Lines>21</Lines>
  <Paragraphs>5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2964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Szontágh Anikó</cp:lastModifiedBy>
  <cp:revision>2</cp:revision>
  <cp:lastPrinted>2013-11-06T08:46:00Z</cp:lastPrinted>
  <dcterms:created xsi:type="dcterms:W3CDTF">2017-06-23T11:22:00Z</dcterms:created>
  <dcterms:modified xsi:type="dcterms:W3CDTF">2017-06-23T11:22:00Z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